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F1676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9E3710">
        <w:rPr>
          <w:b/>
          <w:sz w:val="24"/>
          <w:szCs w:val="24"/>
        </w:rPr>
        <w:t>2</w:t>
      </w:r>
      <w:r w:rsidR="00147B0D">
        <w:rPr>
          <w:b/>
          <w:sz w:val="24"/>
          <w:szCs w:val="24"/>
        </w:rPr>
        <w:t>8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076940">
        <w:rPr>
          <w:rFonts w:ascii="Arial" w:hAnsi="Arial"/>
          <w:b/>
          <w:bCs/>
          <w:snapToGrid w:val="0"/>
          <w:sz w:val="28"/>
        </w:rPr>
        <w:t>30</w:t>
      </w:r>
      <w:r w:rsidR="009E3710">
        <w:rPr>
          <w:rFonts w:ascii="Arial" w:hAnsi="Arial"/>
          <w:b/>
          <w:bCs/>
          <w:snapToGrid w:val="0"/>
          <w:sz w:val="28"/>
        </w:rPr>
        <w:t>/03/2017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076940" w:rsidRDefault="008135DB" w:rsidP="00147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63A51">
        <w:rPr>
          <w:bCs/>
        </w:rPr>
        <w:t>OGGETTO:</w:t>
      </w:r>
      <w:proofErr w:type="gramStart"/>
      <w:r w:rsidRPr="00363A51">
        <w:rPr>
          <w:bCs/>
        </w:rPr>
        <w:t xml:space="preserve"> </w:t>
      </w:r>
      <w:r w:rsidR="00C16E4A" w:rsidRPr="00BF3BDE">
        <w:t>:</w:t>
      </w:r>
      <w:proofErr w:type="gramEnd"/>
      <w:r w:rsidR="00147B0D" w:rsidRPr="00147B0D">
        <w:rPr>
          <w:b/>
        </w:rPr>
        <w:t xml:space="preserve"> </w:t>
      </w:r>
      <w:r w:rsidR="00147B0D" w:rsidRPr="006C4710">
        <w:rPr>
          <w:b/>
        </w:rPr>
        <w:t>AUTORIZZAZIONE A PRESTARE SERVIZIO A SCAVALCO AI SENSI DELL'ART. 1 COMMA</w:t>
      </w:r>
    </w:p>
    <w:p w:rsidR="00147B0D" w:rsidRPr="006C4710" w:rsidRDefault="00076940" w:rsidP="00147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  </w:t>
      </w:r>
      <w:r w:rsidR="00147B0D" w:rsidRPr="006C4710">
        <w:rPr>
          <w:b/>
        </w:rPr>
        <w:t xml:space="preserve"> 557 DELLA LEGGE 311/2004</w:t>
      </w:r>
    </w:p>
    <w:p w:rsidR="00C16E4A" w:rsidRDefault="00C16E4A" w:rsidP="00C16E4A">
      <w:pPr>
        <w:jc w:val="both"/>
        <w:rPr>
          <w:b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076940" w:rsidRPr="00076940">
        <w:rPr>
          <w:rFonts w:ascii="Arial" w:hAnsi="Arial" w:cs="Arial"/>
          <w:b/>
        </w:rPr>
        <w:t>30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11,00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76940" w:rsidRDefault="00076940" w:rsidP="00076940">
      <w:pPr>
        <w:pStyle w:val="Default"/>
        <w:jc w:val="center"/>
      </w:pPr>
      <w:bookmarkStart w:id="3" w:name="_GoBack"/>
      <w:bookmarkEnd w:id="3"/>
    </w:p>
    <w:p w:rsidR="00076940" w:rsidRDefault="00076940" w:rsidP="00076940">
      <w:pPr>
        <w:pStyle w:val="rtf1BodyText"/>
        <w:ind w:right="106"/>
        <w:jc w:val="both"/>
        <w:rPr>
          <w:rFonts w:cs="Times New Roman"/>
        </w:rPr>
      </w:pPr>
      <w:r>
        <w:rPr>
          <w:rFonts w:cs="Times New Roman"/>
          <w:b/>
        </w:rPr>
        <w:t>PREMESSO</w:t>
      </w:r>
      <w:r>
        <w:rPr>
          <w:rFonts w:cs="Times New Roman"/>
          <w:b/>
          <w:spacing w:val="18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8"/>
        </w:rPr>
        <w:t xml:space="preserve"> Ortona dei Marsi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ota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18"/>
        </w:rPr>
        <w:t>prot.</w:t>
      </w:r>
      <w:proofErr w:type="gramEnd"/>
      <w:r>
        <w:rPr>
          <w:rFonts w:cs="Times New Roman"/>
          <w:spacing w:val="18"/>
        </w:rPr>
        <w:t xml:space="preserve"> 892 del  25/03/2017,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chies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lascio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zza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por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 retrib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sca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alco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M.llo</w:t>
      </w:r>
      <w:proofErr w:type="spellEnd"/>
      <w:r>
        <w:rPr>
          <w:rFonts w:cs="Times New Roman"/>
        </w:rPr>
        <w:t xml:space="preserve"> di Polizia Locale Concetta Grassi 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 A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inistra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c</w:t>
      </w:r>
      <w:r>
        <w:rPr>
          <w:rFonts w:cs="Times New Roman"/>
        </w:rPr>
        <w:t>at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Economica </w:t>
      </w:r>
      <w:r>
        <w:rPr>
          <w:rFonts w:cs="Times New Roman"/>
        </w:rPr>
        <w:t>C3,</w:t>
      </w:r>
      <w:r>
        <w:rPr>
          <w:rFonts w:cs="Times New Roman"/>
          <w:spacing w:val="5"/>
        </w:rPr>
        <w:t xml:space="preserve"> per 3 (tre) ore settimanali </w:t>
      </w:r>
      <w:r>
        <w:rPr>
          <w:rFonts w:cs="Times New Roman"/>
        </w:rPr>
        <w:t>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nsi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2.</w:t>
      </w:r>
      <w:r>
        <w:rPr>
          <w:rFonts w:cs="Times New Roman"/>
          <w:spacing w:val="-1"/>
        </w:rPr>
        <w:t>0</w:t>
      </w:r>
      <w:r>
        <w:rPr>
          <w:rFonts w:cs="Times New Roman"/>
        </w:rPr>
        <w:t>1.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004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57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 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 le</w:t>
      </w:r>
      <w:r>
        <w:rPr>
          <w:rFonts w:cs="Times New Roman"/>
          <w:spacing w:val="-2"/>
        </w:rPr>
        <w:t>gg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3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1/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00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.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BodyText"/>
        <w:ind w:right="114"/>
        <w:jc w:val="both"/>
        <w:rPr>
          <w:rFonts w:cs="Times New Roman"/>
        </w:rPr>
      </w:pPr>
      <w:r>
        <w:rPr>
          <w:rFonts w:cs="Times New Roman"/>
          <w:b/>
        </w:rPr>
        <w:t>VISTO</w:t>
      </w:r>
      <w:r>
        <w:rPr>
          <w:rFonts w:cs="Times New Roman"/>
          <w:b/>
          <w:spacing w:val="3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art.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22/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4,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ersonale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ar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i/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Aut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 seco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ocal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ddi</w:t>
      </w:r>
      <w:r>
        <w:rPr>
          <w:rFonts w:cs="Times New Roman"/>
          <w:spacing w:val="-3"/>
        </w:rPr>
        <w:t>s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azio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istitu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nali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e conse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7"/>
        </w:rPr>
        <w:t xml:space="preserve"> </w:t>
      </w:r>
      <w:proofErr w:type="gramStart"/>
      <w:r>
        <w:rPr>
          <w:rFonts w:cs="Times New Roman"/>
          <w:spacing w:val="-2"/>
        </w:rPr>
        <w:t>u</w:t>
      </w:r>
      <w:r>
        <w:rPr>
          <w:rFonts w:cs="Times New Roman"/>
        </w:rPr>
        <w:t>na</w:t>
      </w:r>
      <w:r>
        <w:rPr>
          <w:rFonts w:cs="Times New Roman"/>
          <w:spacing w:val="56"/>
        </w:rPr>
        <w:t xml:space="preserve"> </w:t>
      </w:r>
      <w:proofErr w:type="gramEnd"/>
      <w:r>
        <w:rPr>
          <w:rFonts w:cs="Times New Roman"/>
        </w:rPr>
        <w:t>ec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ica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es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sorse,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pos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ono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util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zz</w:t>
      </w:r>
      <w:r>
        <w:rPr>
          <w:rFonts w:cs="Times New Roman"/>
        </w:rPr>
        <w:t>are,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nsen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dei 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orat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interessati,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perso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asse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alt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appl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 prede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ermi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ati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na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arte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del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 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oro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’o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bl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o;</w:t>
      </w:r>
    </w:p>
    <w:p w:rsidR="00076940" w:rsidRDefault="00076940" w:rsidP="00076940">
      <w:pPr>
        <w:pStyle w:val="rtf1Normal"/>
        <w:spacing w:before="17" w:line="260" w:lineRule="exact"/>
        <w:rPr>
          <w:sz w:val="26"/>
        </w:rPr>
      </w:pPr>
    </w:p>
    <w:p w:rsidR="00076940" w:rsidRDefault="00076940" w:rsidP="00076940">
      <w:pPr>
        <w:pStyle w:val="rtf1BodyText"/>
        <w:ind w:right="113"/>
        <w:jc w:val="both"/>
        <w:rPr>
          <w:rFonts w:cs="Times New Roman"/>
        </w:rPr>
      </w:pPr>
      <w:r>
        <w:rPr>
          <w:rFonts w:cs="Times New Roman"/>
          <w:b/>
        </w:rPr>
        <w:t>CONSIDE</w:t>
      </w:r>
      <w:r>
        <w:rPr>
          <w:rFonts w:cs="Times New Roman"/>
          <w:b/>
          <w:spacing w:val="1"/>
        </w:rPr>
        <w:t>R</w:t>
      </w:r>
      <w:r>
        <w:rPr>
          <w:rFonts w:cs="Times New Roman"/>
          <w:b/>
          <w:spacing w:val="-6"/>
        </w:rPr>
        <w:t>A</w:t>
      </w:r>
      <w:r>
        <w:rPr>
          <w:rFonts w:cs="Times New Roman"/>
          <w:b/>
        </w:rPr>
        <w:t>TO</w:t>
      </w:r>
      <w:r>
        <w:rPr>
          <w:rFonts w:cs="Times New Roman"/>
          <w:b/>
          <w:spacing w:val="13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dich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ara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2"/>
        </w:rPr>
        <w:t>eg</w:t>
      </w:r>
      <w:r>
        <w:rPr>
          <w:rFonts w:cs="Times New Roman"/>
        </w:rPr>
        <w:t>ata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lastRenderedPageBreak/>
        <w:t>22/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04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 disc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pl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plessi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eressati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rme </w:t>
      </w:r>
      <w:proofErr w:type="gramStart"/>
      <w:r>
        <w:rPr>
          <w:rFonts w:cs="Times New Roman"/>
        </w:rPr>
        <w:t>ed</w:t>
      </w:r>
      <w:proofErr w:type="gram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relati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util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azio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ersona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cos</w:t>
      </w:r>
      <w:r>
        <w:rPr>
          <w:rFonts w:cs="Times New Roman"/>
          <w:spacing w:val="-3"/>
        </w:rPr>
        <w:t>i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det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sca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alco”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 praticata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articolare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dot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 de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ich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det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arti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consi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era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uin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disc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pl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dola co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ut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ndi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orat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che,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est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do</w:t>
      </w:r>
      <w:r>
        <w:rPr>
          <w:rFonts w:cs="Times New Roman"/>
          <w:spacing w:val="25"/>
        </w:rPr>
        <w:t xml:space="preserve"> </w:t>
      </w:r>
      <w:proofErr w:type="gramStart"/>
      <w:r>
        <w:rPr>
          <w:rFonts w:cs="Times New Roman"/>
        </w:rPr>
        <w:t>la</w:t>
      </w:r>
      <w:r>
        <w:rPr>
          <w:rFonts w:cs="Times New Roman"/>
          <w:spacing w:val="27"/>
        </w:rPr>
        <w:t xml:space="preserve"> </w:t>
      </w:r>
      <w:proofErr w:type="gramEnd"/>
      <w:r>
        <w:rPr>
          <w:rFonts w:cs="Times New Roman"/>
          <w:spacing w:val="-2"/>
        </w:rPr>
        <w:t>u</w:t>
      </w:r>
      <w:r>
        <w:rPr>
          <w:rFonts w:cs="Times New Roman"/>
        </w:rPr>
        <w:t>nitar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età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nic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 rappor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oro,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ittimati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propr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presta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orati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e,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ordi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e stra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rdin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ore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 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 la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oro;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BodyText"/>
        <w:ind w:right="107"/>
        <w:jc w:val="both"/>
        <w:rPr>
          <w:rFonts w:cs="Times New Roman"/>
        </w:rPr>
      </w:pPr>
      <w:r>
        <w:rPr>
          <w:rFonts w:cs="Times New Roman"/>
          <w:b/>
        </w:rPr>
        <w:t>CONSIDE</w:t>
      </w:r>
      <w:r>
        <w:rPr>
          <w:rFonts w:cs="Times New Roman"/>
          <w:b/>
          <w:spacing w:val="1"/>
        </w:rPr>
        <w:t>R</w:t>
      </w:r>
      <w:r>
        <w:rPr>
          <w:rFonts w:cs="Times New Roman"/>
          <w:b/>
          <w:spacing w:val="-6"/>
        </w:rPr>
        <w:t>A</w:t>
      </w:r>
      <w:r>
        <w:rPr>
          <w:rFonts w:cs="Times New Roman"/>
          <w:b/>
        </w:rPr>
        <w:t>TO</w:t>
      </w:r>
      <w:r>
        <w:rPr>
          <w:rFonts w:cs="Times New Roman"/>
          <w:b/>
          <w:spacing w:val="23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alco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atto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nt</w:t>
      </w:r>
      <w:r>
        <w:rPr>
          <w:rFonts w:cs="Times New Roman"/>
        </w:rPr>
        <w:t>e le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itti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mm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5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 xml:space="preserve">7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 le</w:t>
      </w:r>
      <w:r>
        <w:rPr>
          <w:rFonts w:cs="Times New Roman"/>
          <w:spacing w:val="-2"/>
        </w:rPr>
        <w:t>gg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11/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004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 xml:space="preserve">el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l</w:t>
      </w:r>
      <w:r>
        <w:rPr>
          <w:rFonts w:cs="Times New Roman"/>
        </w:rPr>
        <w:t>e a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inistra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1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bit</w:t>
      </w:r>
      <w:r>
        <w:rPr>
          <w:rFonts w:cs="Times New Roman"/>
          <w:spacing w:val="-2"/>
        </w:rPr>
        <w:t>an</w:t>
      </w:r>
      <w:r>
        <w:rPr>
          <w:rFonts w:cs="Times New Roman"/>
        </w:rPr>
        <w:t>ti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util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zz</w:t>
      </w:r>
      <w:r>
        <w:rPr>
          <w:rFonts w:cs="Times New Roman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ona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e dip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pie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alt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purché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zati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inistra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 pro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enie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otte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3"/>
        </w:rPr>
        <w:t>o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essi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nal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sper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neces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ar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 s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olgi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ento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ità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ropr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BodyText"/>
        <w:ind w:right="104"/>
        <w:jc w:val="both"/>
        <w:rPr>
          <w:rFonts w:cs="Times New Roman"/>
        </w:rPr>
      </w:pPr>
      <w:r>
        <w:rPr>
          <w:rFonts w:cs="Times New Roman"/>
          <w:b/>
          <w:spacing w:val="-6"/>
        </w:rPr>
        <w:t>A</w:t>
      </w:r>
      <w:r>
        <w:rPr>
          <w:rFonts w:cs="Times New Roman"/>
          <w:b/>
          <w:spacing w:val="1"/>
        </w:rPr>
        <w:t>T</w:t>
      </w:r>
      <w:r>
        <w:rPr>
          <w:rFonts w:cs="Times New Roman"/>
          <w:b/>
        </w:rPr>
        <w:t>TESO</w:t>
      </w:r>
      <w:r>
        <w:rPr>
          <w:rFonts w:cs="Times New Roman"/>
          <w:b/>
          <w:spacing w:val="65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disc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pl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na</w:t>
      </w:r>
      <w:r>
        <w:rPr>
          <w:rFonts w:cs="Times New Roman"/>
          <w:spacing w:val="65"/>
        </w:rPr>
        <w:t xml:space="preserve"> </w:t>
      </w:r>
      <w:proofErr w:type="gramStart"/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pracita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gg</w:t>
      </w:r>
      <w:r>
        <w:rPr>
          <w:rFonts w:cs="Times New Roman"/>
        </w:rPr>
        <w:t>ia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4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spec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ale,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osi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la 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ncipio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esclusi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ità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rapporto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bl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impie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 cu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impie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24"/>
        </w:rPr>
        <w:t xml:space="preserve"> </w:t>
      </w:r>
      <w:proofErr w:type="gramStart"/>
      <w:r>
        <w:rPr>
          <w:rFonts w:cs="Times New Roman"/>
        </w:rPr>
        <w:t>53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s.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165/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1,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iusto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parere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UPPA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34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, parere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</w:rPr>
        <w:t>C.d.S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1/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05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colare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>20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5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ata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inist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4"/>
        </w:rPr>
        <w:t>r</w:t>
      </w:r>
      <w:proofErr w:type="gramEnd"/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rtime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Affari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Terr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trale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ie;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art. 14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el 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 2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0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04</w:t>
      </w:r>
    </w:p>
    <w:p w:rsidR="00076940" w:rsidRDefault="00076940" w:rsidP="00076940">
      <w:pPr>
        <w:pStyle w:val="rtf1BodyText"/>
        <w:ind w:right="104"/>
        <w:jc w:val="both"/>
        <w:rPr>
          <w:rFonts w:cs="Times New Roman"/>
        </w:rPr>
      </w:pPr>
    </w:p>
    <w:p w:rsidR="00076940" w:rsidRDefault="00076940" w:rsidP="00076940">
      <w:pPr>
        <w:pStyle w:val="rtf1BodyText"/>
        <w:ind w:right="104"/>
        <w:jc w:val="both"/>
        <w:rPr>
          <w:rFonts w:cs="Times New Roman"/>
        </w:rPr>
      </w:pPr>
      <w:r w:rsidRPr="005345FF">
        <w:rPr>
          <w:rFonts w:cs="Times New Roman"/>
          <w:b/>
          <w:spacing w:val="-6"/>
        </w:rPr>
        <w:t>CONSIDERATO</w:t>
      </w:r>
      <w:r>
        <w:rPr>
          <w:rFonts w:cs="Times New Roman"/>
        </w:rPr>
        <w:t xml:space="preserve"> che è già in itinere la procedura per l’attivazione del</w:t>
      </w:r>
      <w:r w:rsidRPr="005345FF">
        <w:rPr>
          <w:rFonts w:cs="Times New Roman"/>
        </w:rPr>
        <w:t>la gestione in forma associata fra i Comuni di</w:t>
      </w:r>
      <w:proofErr w:type="gramStart"/>
      <w:r w:rsidRPr="005345FF">
        <w:rPr>
          <w:rFonts w:cs="Times New Roman"/>
        </w:rPr>
        <w:t xml:space="preserve">  </w:t>
      </w:r>
      <w:proofErr w:type="gramEnd"/>
      <w:r w:rsidRPr="005345FF">
        <w:rPr>
          <w:rFonts w:cs="Times New Roman"/>
        </w:rPr>
        <w:t>Bisegna ed Ortona dei Marsi, per tutte le funzioni stabilite dalla Legge e precisamente del Servizio di Polizia Locale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BodyText"/>
        <w:ind w:left="142" w:right="1633"/>
        <w:jc w:val="both"/>
        <w:rPr>
          <w:rFonts w:cs="Times New Roman"/>
        </w:rPr>
      </w:pPr>
      <w:r>
        <w:rPr>
          <w:rFonts w:cs="Times New Roman"/>
          <w:b/>
        </w:rPr>
        <w:t>VISTO</w:t>
      </w:r>
      <w:r>
        <w:rPr>
          <w:rFonts w:cs="Times New Roman"/>
          <w:b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del D.</w:t>
      </w:r>
      <w:r>
        <w:rPr>
          <w:rFonts w:cs="Times New Roman"/>
          <w:spacing w:val="-2"/>
        </w:rPr>
        <w:t xml:space="preserve"> </w:t>
      </w:r>
      <w:proofErr w:type="spellStart"/>
      <w:proofErr w:type="gramStart"/>
      <w:r>
        <w:rPr>
          <w:rFonts w:cs="Times New Roman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16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01;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BodyText"/>
        <w:ind w:left="142"/>
        <w:rPr>
          <w:rFonts w:cs="Times New Roman"/>
        </w:rPr>
      </w:pPr>
      <w:r>
        <w:rPr>
          <w:rFonts w:cs="Times New Roman"/>
          <w:b/>
        </w:rPr>
        <w:t>PRESO</w:t>
      </w:r>
      <w:r>
        <w:rPr>
          <w:rFonts w:cs="Times New Roman"/>
          <w:b/>
          <w:spacing w:val="3"/>
        </w:rPr>
        <w:t xml:space="preserve"> </w:t>
      </w:r>
      <w:r>
        <w:rPr>
          <w:rFonts w:cs="Times New Roman"/>
          <w:b/>
          <w:spacing w:val="-8"/>
        </w:rPr>
        <w:t>A</w:t>
      </w:r>
      <w:r>
        <w:rPr>
          <w:rFonts w:cs="Times New Roman"/>
          <w:b/>
        </w:rPr>
        <w:t>TTO</w:t>
      </w:r>
      <w:r>
        <w:rPr>
          <w:rFonts w:cs="Times New Roman"/>
          <w:b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isp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nibil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n tal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 le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 dal</w:t>
      </w:r>
      <w:proofErr w:type="gramStart"/>
      <w:r>
        <w:rPr>
          <w:rFonts w:cs="Times New Roman"/>
        </w:rPr>
        <w:t xml:space="preserve">  </w:t>
      </w:r>
      <w:proofErr w:type="spellStart"/>
      <w:proofErr w:type="gramEnd"/>
      <w:r>
        <w:rPr>
          <w:rFonts w:cs="Times New Roman"/>
        </w:rPr>
        <w:t>M.llo</w:t>
      </w:r>
      <w:proofErr w:type="spellEnd"/>
      <w:r>
        <w:rPr>
          <w:rFonts w:cs="Times New Roman"/>
        </w:rPr>
        <w:t xml:space="preserve"> Concetta Grassi</w:t>
      </w:r>
    </w:p>
    <w:p w:rsidR="00076940" w:rsidRDefault="00076940" w:rsidP="00076940">
      <w:pPr>
        <w:pStyle w:val="rtf1Normal"/>
        <w:spacing w:before="16" w:line="260" w:lineRule="exact"/>
        <w:rPr>
          <w:sz w:val="26"/>
        </w:rPr>
      </w:pPr>
    </w:p>
    <w:p w:rsidR="00076940" w:rsidRDefault="00076940" w:rsidP="00076940">
      <w:pPr>
        <w:pStyle w:val="rtf1Normal"/>
        <w:ind w:left="113" w:right="98"/>
        <w:jc w:val="both"/>
      </w:pPr>
      <w:r>
        <w:rPr>
          <w:b/>
        </w:rPr>
        <w:t>RITENU</w:t>
      </w:r>
      <w:r>
        <w:rPr>
          <w:b/>
          <w:spacing w:val="-1"/>
        </w:rPr>
        <w:t>T</w:t>
      </w:r>
      <w:r>
        <w:rPr>
          <w:b/>
        </w:rPr>
        <w:t xml:space="preserve">O </w:t>
      </w:r>
      <w:r>
        <w:t>neces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o stabilire c</w:t>
      </w:r>
      <w:r>
        <w:rPr>
          <w:spacing w:val="-1"/>
        </w:rPr>
        <w:t>h</w:t>
      </w:r>
      <w:r>
        <w:t>e:</w:t>
      </w:r>
    </w:p>
    <w:p w:rsidR="00076940" w:rsidRDefault="00076940" w:rsidP="00076940">
      <w:pPr>
        <w:pStyle w:val="rtf1BodyText"/>
        <w:numPr>
          <w:ilvl w:val="0"/>
          <w:numId w:val="35"/>
        </w:numPr>
        <w:ind w:right="104"/>
        <w:jc w:val="both"/>
        <w:rPr>
          <w:rFonts w:cs="Times New Roman"/>
        </w:rPr>
      </w:pPr>
      <w:r>
        <w:rPr>
          <w:rFonts w:cs="Times New Roman"/>
        </w:rPr>
        <w:t>Il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-2"/>
        </w:rPr>
        <w:t>e</w:t>
      </w:r>
      <w:r>
        <w:rPr>
          <w:rFonts w:cs="Times New Roman"/>
        </w:rPr>
        <w:t>ffe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à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plessi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36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nali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so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Bisegna</w:t>
      </w:r>
      <w:r>
        <w:rPr>
          <w:rFonts w:cs="Times New Roman"/>
        </w:rPr>
        <w:t xml:space="preserve"> e</w:t>
      </w:r>
      <w:r>
        <w:rPr>
          <w:rFonts w:cs="Times New Roman"/>
          <w:spacing w:val="1"/>
        </w:rPr>
        <w:t xml:space="preserve"> fino ad un massimo di 12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re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 Co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 Ortona dei Marsi fino al 15/05/2017 oppure fino alla data di inizio del</w:t>
      </w:r>
      <w:r w:rsidRPr="005345FF">
        <w:rPr>
          <w:rFonts w:cs="Times New Roman"/>
        </w:rPr>
        <w:t>la gestione in forma associata fra i Comuni di  Bisegna ed Ortona dei Marsi, per tutte le funzioni stabilite dalla Legge e precisamente del Servizio di Polizia Locale</w:t>
      </w:r>
      <w:r>
        <w:rPr>
          <w:rFonts w:cs="Times New Roman"/>
        </w:rPr>
        <w:t xml:space="preserve">, se anteriore; </w:t>
      </w:r>
    </w:p>
    <w:p w:rsidR="00076940" w:rsidRDefault="00076940" w:rsidP="00076940">
      <w:pPr>
        <w:pStyle w:val="rtf1BodyText"/>
        <w:numPr>
          <w:ilvl w:val="0"/>
          <w:numId w:val="35"/>
        </w:numPr>
        <w:ind w:right="116"/>
        <w:jc w:val="both"/>
        <w:rPr>
          <w:rFonts w:cs="Times New Roman"/>
        </w:rPr>
      </w:pPr>
      <w:r>
        <w:rPr>
          <w:rFonts w:cs="Times New Roman"/>
        </w:rPr>
        <w:t>L’e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util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5"/>
        </w:rPr>
        <w:t xml:space="preserve"> </w:t>
      </w:r>
      <w:proofErr w:type="gramStart"/>
      <w:r>
        <w:rPr>
          <w:rFonts w:cs="Times New Roman"/>
        </w:rPr>
        <w:t>prov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ederà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nde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ett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6"/>
        </w:rPr>
        <w:t xml:space="preserve"> il compenso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isura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uanto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posi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 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ica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nen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orat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effetti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resa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presso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 util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re;</w:t>
      </w:r>
    </w:p>
    <w:p w:rsidR="00076940" w:rsidRDefault="00076940" w:rsidP="00076940">
      <w:pPr>
        <w:pStyle w:val="rtf1BodyText"/>
        <w:tabs>
          <w:tab w:val="left" w:pos="833"/>
        </w:tabs>
        <w:ind w:left="71" w:right="142"/>
        <w:jc w:val="both"/>
        <w:rPr>
          <w:rFonts w:cs="Times New Roman"/>
          <w:b/>
          <w:spacing w:val="-6"/>
        </w:rPr>
      </w:pPr>
    </w:p>
    <w:p w:rsidR="00076940" w:rsidRDefault="00076940" w:rsidP="00076940">
      <w:pPr>
        <w:pStyle w:val="rtf1BodyText"/>
        <w:tabs>
          <w:tab w:val="left" w:pos="833"/>
        </w:tabs>
        <w:ind w:left="71" w:right="142"/>
        <w:jc w:val="both"/>
        <w:rPr>
          <w:rFonts w:cs="Times New Roman"/>
        </w:rPr>
      </w:pPr>
      <w:r>
        <w:rPr>
          <w:rFonts w:cs="Times New Roman"/>
          <w:b/>
          <w:spacing w:val="-6"/>
        </w:rPr>
        <w:t>A</w:t>
      </w:r>
      <w:r>
        <w:rPr>
          <w:rFonts w:cs="Times New Roman"/>
          <w:b/>
          <w:spacing w:val="2"/>
        </w:rPr>
        <w:t>C</w:t>
      </w:r>
      <w:r>
        <w:rPr>
          <w:rFonts w:cs="Times New Roman"/>
          <w:b/>
        </w:rPr>
        <w:t>QUISITO</w:t>
      </w:r>
      <w:r>
        <w:rPr>
          <w:rFonts w:cs="Times New Roman"/>
          <w:b/>
          <w:spacing w:val="1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 parere</w:t>
      </w:r>
      <w:r>
        <w:rPr>
          <w:rFonts w:cs="Times New Roman"/>
          <w:spacing w:val="-1"/>
        </w:rPr>
        <w:t xml:space="preserve"> tecnico </w:t>
      </w:r>
      <w:r>
        <w:rPr>
          <w:rFonts w:cs="Times New Roman"/>
        </w:rPr>
        <w:t>di cui 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proofErr w:type="gramStart"/>
      <w:r>
        <w:rPr>
          <w:rFonts w:cs="Times New Roman"/>
          <w:spacing w:val="-1"/>
        </w:rPr>
        <w:t>4</w:t>
      </w:r>
      <w:r>
        <w:rPr>
          <w:rFonts w:cs="Times New Roman"/>
        </w:rPr>
        <w:t>9</w:t>
      </w:r>
      <w:proofErr w:type="gramEnd"/>
      <w:r>
        <w:rPr>
          <w:rFonts w:cs="Times New Roman"/>
        </w:rPr>
        <w:t xml:space="preserve"> e 147- bis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el De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reto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 xml:space="preserve">8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sto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, n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26</w:t>
      </w:r>
      <w:r>
        <w:rPr>
          <w:rFonts w:cs="Times New Roman"/>
          <w:spacing w:val="-2"/>
        </w:rPr>
        <w:t xml:space="preserve">7 e </w:t>
      </w:r>
      <w:r>
        <w:rPr>
          <w:rFonts w:cs="Times New Roman"/>
          <w:b/>
          <w:spacing w:val="-2"/>
        </w:rPr>
        <w:t xml:space="preserve">DATO ATTO </w:t>
      </w:r>
      <w:r w:rsidRPr="006C4710">
        <w:rPr>
          <w:rFonts w:cs="Times New Roman"/>
          <w:spacing w:val="-2"/>
        </w:rPr>
        <w:t>c</w:t>
      </w:r>
      <w:r>
        <w:rPr>
          <w:rFonts w:cs="Times New Roman"/>
          <w:spacing w:val="-2"/>
        </w:rPr>
        <w:t xml:space="preserve">he il presente atto non </w:t>
      </w:r>
      <w:proofErr w:type="gramStart"/>
      <w:r>
        <w:rPr>
          <w:rFonts w:cs="Times New Roman"/>
          <w:spacing w:val="-2"/>
        </w:rPr>
        <w:t>necessita di</w:t>
      </w:r>
      <w:proofErr w:type="gramEnd"/>
      <w:r>
        <w:rPr>
          <w:rFonts w:cs="Times New Roman"/>
          <w:spacing w:val="-2"/>
        </w:rPr>
        <w:t xml:space="preserve"> attestazione di copertura </w:t>
      </w:r>
      <w:proofErr w:type="spellStart"/>
      <w:r>
        <w:rPr>
          <w:rFonts w:cs="Times New Roman"/>
          <w:spacing w:val="-2"/>
        </w:rPr>
        <w:t>finanzanziaria</w:t>
      </w:r>
      <w:proofErr w:type="spellEnd"/>
      <w:r>
        <w:rPr>
          <w:rFonts w:cs="Times New Roman"/>
          <w:spacing w:val="-2"/>
        </w:rPr>
        <w:t xml:space="preserve"> non </w:t>
      </w:r>
      <w:proofErr w:type="spellStart"/>
      <w:r>
        <w:rPr>
          <w:rFonts w:cs="Times New Roman"/>
          <w:spacing w:val="-2"/>
        </w:rPr>
        <w:t>comportanto</w:t>
      </w:r>
      <w:proofErr w:type="spellEnd"/>
      <w:r>
        <w:rPr>
          <w:rFonts w:cs="Times New Roman"/>
          <w:spacing w:val="-2"/>
        </w:rPr>
        <w:t xml:space="preserve">  oneri diretti o indiretti sul patrimonio dell'Ente</w:t>
      </w:r>
      <w:r>
        <w:rPr>
          <w:rFonts w:cs="Times New Roman"/>
        </w:rPr>
        <w:t xml:space="preserve">; </w:t>
      </w:r>
    </w:p>
    <w:p w:rsidR="00076940" w:rsidRDefault="00076940" w:rsidP="00076940">
      <w:pPr>
        <w:pStyle w:val="rtf1BodyText"/>
        <w:tabs>
          <w:tab w:val="left" w:pos="833"/>
        </w:tabs>
        <w:ind w:left="71" w:right="142"/>
        <w:jc w:val="both"/>
        <w:rPr>
          <w:rFonts w:cs="Times New Roman"/>
        </w:rPr>
      </w:pPr>
    </w:p>
    <w:p w:rsidR="00076940" w:rsidRPr="00076940" w:rsidRDefault="00076940" w:rsidP="00076940">
      <w:pPr>
        <w:pStyle w:val="rtf1BodyText"/>
        <w:tabs>
          <w:tab w:val="left" w:pos="833"/>
        </w:tabs>
        <w:ind w:left="71" w:right="142"/>
        <w:jc w:val="both"/>
        <w:rPr>
          <w:rFonts w:cs="Times New Roman"/>
          <w:b/>
        </w:rPr>
      </w:pPr>
      <w:r w:rsidRPr="00076940">
        <w:rPr>
          <w:rFonts w:cs="Times New Roman"/>
          <w:b/>
        </w:rPr>
        <w:t xml:space="preserve">CON VOTI UNANIMI </w:t>
      </w:r>
    </w:p>
    <w:p w:rsidR="00076940" w:rsidRDefault="00076940" w:rsidP="00076940">
      <w:pPr>
        <w:pStyle w:val="rtf1BodyText"/>
        <w:tabs>
          <w:tab w:val="left" w:pos="9869"/>
          <w:tab w:val="left" w:pos="10224"/>
        </w:tabs>
        <w:ind w:left="142"/>
        <w:rPr>
          <w:rFonts w:cs="Times New Roman"/>
        </w:rPr>
      </w:pPr>
    </w:p>
    <w:p w:rsidR="00076940" w:rsidRDefault="00076940" w:rsidP="00076940">
      <w:pPr>
        <w:pStyle w:val="rtf1BodyText"/>
        <w:tabs>
          <w:tab w:val="left" w:pos="9159"/>
        </w:tabs>
        <w:ind w:left="142"/>
        <w:rPr>
          <w:rFonts w:cs="Times New Roman"/>
        </w:rPr>
      </w:pPr>
    </w:p>
    <w:p w:rsidR="00076940" w:rsidRDefault="00076940" w:rsidP="00076940">
      <w:pPr>
        <w:pStyle w:val="rtf1Heading2"/>
        <w:tabs>
          <w:tab w:val="left" w:pos="8733"/>
        </w:tabs>
        <w:spacing w:before="8"/>
        <w:jc w:val="center"/>
        <w:outlineLvl w:val="9"/>
        <w:rPr>
          <w:rFonts w:cs="Times New Roman"/>
          <w:bCs w:val="0"/>
        </w:rPr>
      </w:pPr>
      <w:r>
        <w:rPr>
          <w:rFonts w:cs="Times New Roman"/>
          <w:bCs w:val="0"/>
        </w:rPr>
        <w:t xml:space="preserve"> DELIBERA</w:t>
      </w:r>
    </w:p>
    <w:p w:rsidR="00076940" w:rsidRDefault="00076940" w:rsidP="00076940">
      <w:pPr>
        <w:pStyle w:val="rtf1Heading2"/>
        <w:tabs>
          <w:tab w:val="left" w:pos="8733"/>
        </w:tabs>
        <w:spacing w:before="8"/>
        <w:jc w:val="center"/>
        <w:outlineLvl w:val="9"/>
        <w:rPr>
          <w:sz w:val="26"/>
        </w:rPr>
      </w:pPr>
    </w:p>
    <w:p w:rsidR="00076940" w:rsidRDefault="00076940" w:rsidP="00076940">
      <w:pPr>
        <w:pStyle w:val="rtf1BodyText"/>
        <w:numPr>
          <w:ilvl w:val="0"/>
          <w:numId w:val="33"/>
        </w:numPr>
        <w:tabs>
          <w:tab w:val="left" w:pos="387"/>
        </w:tabs>
        <w:ind w:right="108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atto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proofErr w:type="gramEnd"/>
      <w:r>
        <w:rPr>
          <w:rFonts w:cs="Times New Roman"/>
        </w:rPr>
        <w:t>in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adesio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chiesta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di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sca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alco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 xml:space="preserve"> dipendente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po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erm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nato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M.llo</w:t>
      </w:r>
      <w:proofErr w:type="spellEnd"/>
      <w:r>
        <w:rPr>
          <w:rFonts w:cs="Times New Roman"/>
        </w:rPr>
        <w:t xml:space="preserve"> di P.L. Concetta GRASSI,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parte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Ortona dei Marsi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sensi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’art.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22.</w:t>
      </w:r>
      <w:r>
        <w:rPr>
          <w:rFonts w:cs="Times New Roman"/>
          <w:spacing w:val="1"/>
        </w:rPr>
        <w:t>0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 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5</w:t>
      </w:r>
      <w:r>
        <w:rPr>
          <w:rFonts w:cs="Times New Roman"/>
        </w:rPr>
        <w:t>57 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gg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11/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4;</w:t>
      </w:r>
    </w:p>
    <w:p w:rsidR="00076940" w:rsidRDefault="00076940" w:rsidP="00076940">
      <w:pPr>
        <w:pStyle w:val="rtf1BodyText"/>
        <w:numPr>
          <w:ilvl w:val="0"/>
          <w:numId w:val="33"/>
        </w:numPr>
        <w:tabs>
          <w:tab w:val="left" w:pos="382"/>
        </w:tabs>
        <w:ind w:left="355" w:right="71" w:hanging="284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q</w:t>
      </w:r>
      <w:r>
        <w:rPr>
          <w:rFonts w:cs="Times New Roman"/>
        </w:rPr>
        <w:t>uanto se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ue:</w:t>
      </w:r>
    </w:p>
    <w:p w:rsidR="00076940" w:rsidRDefault="00076940" w:rsidP="00076940">
      <w:pPr>
        <w:pStyle w:val="rtf1BodyText"/>
        <w:numPr>
          <w:ilvl w:val="1"/>
          <w:numId w:val="33"/>
        </w:numPr>
        <w:tabs>
          <w:tab w:val="left" w:pos="833"/>
        </w:tabs>
        <w:ind w:left="834" w:right="117" w:hanging="360"/>
        <w:jc w:val="both"/>
        <w:rPr>
          <w:rFonts w:cs="Times New Roman"/>
        </w:rPr>
      </w:pPr>
      <w:r>
        <w:rPr>
          <w:rFonts w:cs="Times New Roman"/>
        </w:rPr>
        <w:t>Il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-2"/>
        </w:rPr>
        <w:t>e</w:t>
      </w:r>
      <w:r>
        <w:rPr>
          <w:rFonts w:cs="Times New Roman"/>
        </w:rPr>
        <w:t>ffe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à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plessi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3</w:t>
      </w:r>
      <w:r>
        <w:rPr>
          <w:rFonts w:cs="Times New Roman"/>
        </w:rPr>
        <w:t>6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nali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so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Bisegna</w:t>
      </w:r>
      <w:r>
        <w:rPr>
          <w:rFonts w:cs="Times New Roman"/>
        </w:rPr>
        <w:t>;</w:t>
      </w:r>
    </w:p>
    <w:p w:rsidR="00076940" w:rsidRDefault="00076940" w:rsidP="00076940">
      <w:pPr>
        <w:pStyle w:val="rtf1BodyText"/>
        <w:numPr>
          <w:ilvl w:val="1"/>
          <w:numId w:val="33"/>
        </w:numPr>
        <w:tabs>
          <w:tab w:val="left" w:pos="833"/>
        </w:tabs>
        <w:ind w:left="834" w:right="117" w:hanging="360"/>
        <w:jc w:val="both"/>
        <w:rPr>
          <w:rFonts w:cs="Times New Roman"/>
        </w:rPr>
      </w:pPr>
      <w:proofErr w:type="gramStart"/>
      <w:r>
        <w:rPr>
          <w:rFonts w:cs="Times New Roman"/>
          <w:spacing w:val="1"/>
        </w:rPr>
        <w:t>potrà</w:t>
      </w:r>
      <w:proofErr w:type="gramEnd"/>
      <w:r>
        <w:rPr>
          <w:rFonts w:cs="Times New Roman"/>
          <w:spacing w:val="1"/>
        </w:rPr>
        <w:t xml:space="preserve"> prestare servizio fino ad un massimo di 12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re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ali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 Co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 Ortona dei Marsi;</w:t>
      </w:r>
    </w:p>
    <w:p w:rsidR="00076940" w:rsidRDefault="00076940" w:rsidP="00076940">
      <w:pPr>
        <w:pStyle w:val="rtf1BodyText"/>
        <w:numPr>
          <w:ilvl w:val="1"/>
          <w:numId w:val="33"/>
        </w:numPr>
        <w:tabs>
          <w:tab w:val="left" w:pos="833"/>
        </w:tabs>
        <w:spacing w:before="4" w:line="276" w:lineRule="exact"/>
        <w:ind w:left="834" w:right="109" w:hanging="360"/>
        <w:jc w:val="both"/>
        <w:rPr>
          <w:rFonts w:cs="Times New Roman"/>
        </w:rPr>
      </w:pPr>
      <w:proofErr w:type="gramStart"/>
      <w:r>
        <w:rPr>
          <w:rFonts w:cs="Times New Roman"/>
        </w:rPr>
        <w:t>l’</w:t>
      </w:r>
      <w:proofErr w:type="gramEnd"/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util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prov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ederà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nde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ett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ensi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isura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uanto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isto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posi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 eco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ica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nen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orat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effetti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9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resa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presso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 util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re;</w:t>
      </w: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474" w:right="109"/>
        <w:jc w:val="both"/>
        <w:rPr>
          <w:rFonts w:cs="Times New Roman"/>
        </w:rPr>
      </w:pP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474" w:right="109"/>
        <w:jc w:val="both"/>
        <w:rPr>
          <w:rFonts w:cs="Times New Roman"/>
        </w:rPr>
      </w:pP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474" w:right="109"/>
        <w:jc w:val="both"/>
        <w:rPr>
          <w:rFonts w:cs="Times New Roman"/>
        </w:rPr>
      </w:pPr>
      <w:r>
        <w:rPr>
          <w:rFonts w:cs="Times New Roman"/>
        </w:rPr>
        <w:t>Con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para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a </w:t>
      </w:r>
      <w:proofErr w:type="gramStart"/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 xml:space="preserve"> un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nime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ore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ole resa per alzata di mano, stante l'urgenza sottesa alla funzionalità del servizio manifestata dal Comune di Ortona dei Marsi,</w:t>
      </w: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474" w:right="109"/>
        <w:jc w:val="center"/>
        <w:rPr>
          <w:rFonts w:cs="Times New Roman"/>
        </w:rPr>
      </w:pPr>
      <w:r>
        <w:rPr>
          <w:rFonts w:cs="Times New Roman"/>
          <w:b/>
        </w:rPr>
        <w:t xml:space="preserve"> DELIBERA</w:t>
      </w:r>
    </w:p>
    <w:p w:rsidR="00076940" w:rsidRDefault="00076940" w:rsidP="00076940">
      <w:pPr>
        <w:pStyle w:val="rtf1Normal"/>
        <w:widowControl/>
      </w:pP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0" w:right="109"/>
        <w:jc w:val="both"/>
        <w:rPr>
          <w:rFonts w:cs="Times New Roman"/>
        </w:rPr>
      </w:pPr>
    </w:p>
    <w:p w:rsidR="00076940" w:rsidRDefault="00076940" w:rsidP="00076940">
      <w:pPr>
        <w:pStyle w:val="rtf1Normal"/>
        <w:widowControl/>
      </w:pPr>
      <w:proofErr w:type="gramStart"/>
      <w:r>
        <w:t>di</w:t>
      </w:r>
      <w:proofErr w:type="gramEnd"/>
      <w:r>
        <w:t xml:space="preserve"> d</w:t>
      </w:r>
      <w:r>
        <w:rPr>
          <w:spacing w:val="-1"/>
        </w:rPr>
        <w:t>i</w:t>
      </w:r>
      <w:r>
        <w:t>chiarare il pre</w:t>
      </w:r>
      <w:r>
        <w:rPr>
          <w:spacing w:val="-3"/>
        </w:rPr>
        <w:t>s</w:t>
      </w:r>
      <w:r>
        <w:t>ente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>o im</w:t>
      </w:r>
      <w:r>
        <w:rPr>
          <w:spacing w:val="-2"/>
        </w:rPr>
        <w:t>m</w:t>
      </w:r>
      <w:r>
        <w:t>edia</w:t>
      </w:r>
      <w:r>
        <w:rPr>
          <w:spacing w:val="-2"/>
        </w:rPr>
        <w:t>t</w:t>
      </w:r>
      <w: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t>nte</w:t>
      </w:r>
      <w:r>
        <w:rPr>
          <w:spacing w:val="-1"/>
        </w:rPr>
        <w:t xml:space="preserve"> </w:t>
      </w:r>
      <w:r>
        <w:t>ese</w:t>
      </w:r>
      <w:r>
        <w:rPr>
          <w:spacing w:val="-2"/>
        </w:rPr>
        <w:t>g</w:t>
      </w:r>
      <w:r>
        <w:t xml:space="preserve">uibile, ai sensi dell'art. 134, comma </w:t>
      </w:r>
      <w:proofErr w:type="gramStart"/>
      <w:r>
        <w:t>4</w:t>
      </w:r>
      <w:proofErr w:type="gramEnd"/>
      <w:r>
        <w:t xml:space="preserve"> del TUEL.</w:t>
      </w:r>
    </w:p>
    <w:p w:rsidR="00C16E4A" w:rsidRPr="009E3710" w:rsidRDefault="00C16E4A" w:rsidP="00C16E4A">
      <w:pPr>
        <w:jc w:val="both"/>
        <w:rPr>
          <w:rFonts w:ascii="Arial" w:hAnsi="Arial" w:cs="Arial"/>
          <w:sz w:val="24"/>
          <w:szCs w:val="24"/>
        </w:rPr>
      </w:pPr>
    </w:p>
    <w:p w:rsidR="00C16E4A" w:rsidRDefault="00C16E4A" w:rsidP="00C16E4A">
      <w:pPr>
        <w:jc w:val="both"/>
      </w:pPr>
    </w:p>
    <w:p w:rsidR="00363A51" w:rsidRDefault="00363A51" w:rsidP="00363A51">
      <w:pPr>
        <w:pStyle w:val="a0"/>
        <w:tabs>
          <w:tab w:val="clear" w:pos="7597"/>
          <w:tab w:val="left" w:pos="453"/>
          <w:tab w:val="left" w:pos="6237"/>
        </w:tabs>
        <w:rPr>
          <w:rFonts w:ascii="Arial" w:hAnsi="Arial"/>
          <w:b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223E6D" w:rsidRDefault="00223E6D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F16760">
        <w:rPr>
          <w:rFonts w:ascii="Arial" w:hAnsi="Arial" w:cs="Arial"/>
          <w:sz w:val="24"/>
          <w:szCs w:val="24"/>
        </w:rPr>
        <w:t>F.to</w:t>
      </w:r>
      <w:proofErr w:type="gramStart"/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F16760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83817">
        <w:rPr>
          <w:rFonts w:ascii="Arial" w:hAnsi="Arial" w:cs="Arial"/>
          <w:sz w:val="22"/>
          <w:szCs w:val="22"/>
        </w:rPr>
        <w:t>Dr.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</w:t>
      </w:r>
      <w:proofErr w:type="gramStart"/>
      <w:r w:rsidR="00A868B2">
        <w:rPr>
          <w:rFonts w:ascii="Arial" w:hAnsi="Arial" w:cs="Arial"/>
          <w:snapToGrid w:val="0"/>
          <w:sz w:val="24"/>
        </w:rPr>
        <w:t>..</w:t>
      </w:r>
      <w:proofErr w:type="gramEnd"/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16760">
        <w:rPr>
          <w:rFonts w:ascii="Arial" w:hAnsi="Arial" w:cs="Arial"/>
          <w:snapToGrid w:val="0"/>
          <w:sz w:val="24"/>
        </w:rPr>
        <w:t>F.to</w:t>
      </w:r>
      <w:proofErr w:type="gramStart"/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r w:rsidR="00452F27" w:rsidRPr="00AE2BA1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16760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F1676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16760">
        <w:rPr>
          <w:rFonts w:ascii="Arial" w:hAnsi="Arial" w:cs="Arial"/>
          <w:snapToGrid w:val="0"/>
          <w:sz w:val="24"/>
        </w:rPr>
        <w:instrText xml:space="preserve"> FORMDROPDOWN </w:instrText>
      </w:r>
      <w:r w:rsidR="00F16760">
        <w:rPr>
          <w:rFonts w:ascii="Arial" w:hAnsi="Arial" w:cs="Arial"/>
          <w:snapToGrid w:val="0"/>
          <w:sz w:val="24"/>
        </w:rPr>
      </w:r>
      <w:r w:rsidR="00F16760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F1676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16760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F16760" w:rsidRDefault="00F16760" w:rsidP="00F1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F16760" w:rsidRPr="00AE2BA1" w:rsidRDefault="00F16760" w:rsidP="00F1676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16760" w:rsidRPr="006663A8" w:rsidRDefault="00F16760" w:rsidP="00F1676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F16760" w:rsidRDefault="00F16760" w:rsidP="00F16760">
      <w:pPr>
        <w:jc w:val="center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sectPr w:rsidR="00452F27" w:rsidRPr="00F16760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7"/>
  </w:num>
  <w:num w:numId="5">
    <w:abstractNumId w:val="34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12"/>
  </w:num>
  <w:num w:numId="11">
    <w:abstractNumId w:val="22"/>
  </w:num>
  <w:num w:numId="12">
    <w:abstractNumId w:val="30"/>
  </w:num>
  <w:num w:numId="13">
    <w:abstractNumId w:val="29"/>
  </w:num>
  <w:num w:numId="14">
    <w:abstractNumId w:val="27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31"/>
  </w:num>
  <w:num w:numId="21">
    <w:abstractNumId w:val="33"/>
  </w:num>
  <w:num w:numId="22">
    <w:abstractNumId w:val="13"/>
  </w:num>
  <w:num w:numId="23">
    <w:abstractNumId w:val="26"/>
  </w:num>
  <w:num w:numId="24">
    <w:abstractNumId w:val="9"/>
  </w:num>
  <w:num w:numId="25">
    <w:abstractNumId w:val="16"/>
  </w:num>
  <w:num w:numId="26">
    <w:abstractNumId w:val="18"/>
  </w:num>
  <w:num w:numId="27">
    <w:abstractNumId w:val="28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76940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565EB"/>
    <w:rsid w:val="00363A51"/>
    <w:rsid w:val="00372482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5290"/>
    <w:rsid w:val="004A6490"/>
    <w:rsid w:val="004A65E2"/>
    <w:rsid w:val="004B17DC"/>
    <w:rsid w:val="004C6AD8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53D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35C0B"/>
    <w:rsid w:val="00E53883"/>
    <w:rsid w:val="00E5551E"/>
    <w:rsid w:val="00E729FC"/>
    <w:rsid w:val="00E95E25"/>
    <w:rsid w:val="00EB263B"/>
    <w:rsid w:val="00ED057F"/>
    <w:rsid w:val="00ED4FAB"/>
    <w:rsid w:val="00F165C3"/>
    <w:rsid w:val="00F16760"/>
    <w:rsid w:val="00F21A37"/>
    <w:rsid w:val="00F66903"/>
    <w:rsid w:val="00F706C8"/>
    <w:rsid w:val="00F86B37"/>
    <w:rsid w:val="00FA6910"/>
    <w:rsid w:val="00FC5F25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6D70-731C-44A6-8526-3AE9D555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2017-03-21T10:25:00Z</cp:lastPrinted>
  <dcterms:created xsi:type="dcterms:W3CDTF">2017-04-10T09:06:00Z</dcterms:created>
  <dcterms:modified xsi:type="dcterms:W3CDTF">2017-04-11T09:50:00Z</dcterms:modified>
</cp:coreProperties>
</file>